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9D2D" w14:textId="77777777" w:rsidR="00BE27DD" w:rsidRDefault="00BE27DD">
      <w:pPr>
        <w:spacing w:before="10" w:line="100" w:lineRule="exact"/>
        <w:rPr>
          <w:sz w:val="11"/>
          <w:szCs w:val="11"/>
        </w:rPr>
      </w:pPr>
    </w:p>
    <w:p w14:paraId="390F9F50" w14:textId="77777777" w:rsidR="00BE27DD" w:rsidRDefault="00BE27DD">
      <w:pPr>
        <w:spacing w:line="200" w:lineRule="exact"/>
      </w:pPr>
    </w:p>
    <w:p w14:paraId="275FA358" w14:textId="77777777" w:rsidR="00BE27DD" w:rsidRDefault="00BE27DD">
      <w:pPr>
        <w:spacing w:line="200" w:lineRule="exact"/>
      </w:pPr>
    </w:p>
    <w:p w14:paraId="1B0A344C" w14:textId="77777777" w:rsidR="00BE27DD" w:rsidRDefault="00BE27DD">
      <w:pPr>
        <w:spacing w:line="200" w:lineRule="exact"/>
      </w:pPr>
    </w:p>
    <w:p w14:paraId="71850C77" w14:textId="77777777" w:rsidR="00BE27DD" w:rsidRDefault="00BE27DD">
      <w:pPr>
        <w:spacing w:line="200" w:lineRule="exact"/>
      </w:pPr>
    </w:p>
    <w:p w14:paraId="183C2EAA" w14:textId="77777777" w:rsidR="00BE27DD" w:rsidRDefault="00BE27DD">
      <w:pPr>
        <w:spacing w:line="200" w:lineRule="exact"/>
      </w:pPr>
    </w:p>
    <w:p w14:paraId="57D6E5EE" w14:textId="77777777" w:rsidR="00BE27DD" w:rsidRDefault="0002753D">
      <w:pPr>
        <w:spacing w:before="11"/>
        <w:ind w:left="3987" w:right="39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6A3FC1D0" w14:textId="77777777" w:rsidR="00BE27DD" w:rsidRDefault="00BE27DD">
      <w:pPr>
        <w:spacing w:before="5" w:line="180" w:lineRule="exact"/>
        <w:rPr>
          <w:sz w:val="18"/>
          <w:szCs w:val="18"/>
        </w:rPr>
      </w:pPr>
    </w:p>
    <w:p w14:paraId="2AFB270C" w14:textId="77777777" w:rsidR="00BE27DD" w:rsidRDefault="00BE27DD">
      <w:pPr>
        <w:spacing w:line="200" w:lineRule="exact"/>
      </w:pPr>
    </w:p>
    <w:p w14:paraId="0015D313" w14:textId="77777777" w:rsidR="00BE27DD" w:rsidRDefault="00BE27DD">
      <w:pPr>
        <w:spacing w:line="200" w:lineRule="exact"/>
      </w:pPr>
    </w:p>
    <w:p w14:paraId="604F3FF7" w14:textId="0D20B454" w:rsidR="00BE27DD" w:rsidRDefault="0002753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661F4">
        <w:rPr>
          <w:rFonts w:ascii="Calibri" w:eastAsia="Calibri" w:hAnsi="Calibri" w:cs="Calibri"/>
          <w:b/>
          <w:spacing w:val="-1"/>
          <w:sz w:val="24"/>
          <w:szCs w:val="24"/>
        </w:rPr>
        <w:t>April</w:t>
      </w:r>
      <w:r w:rsidR="0031264F">
        <w:rPr>
          <w:rFonts w:ascii="Calibri" w:eastAsia="Calibri" w:hAnsi="Calibri" w:cs="Calibri"/>
          <w:b/>
          <w:spacing w:val="-1"/>
          <w:sz w:val="24"/>
          <w:szCs w:val="24"/>
        </w:rPr>
        <w:t xml:space="preserve"> 1</w:t>
      </w:r>
      <w:r w:rsidR="001661F4">
        <w:rPr>
          <w:rFonts w:ascii="Calibri" w:eastAsia="Calibri" w:hAnsi="Calibri" w:cs="Calibri"/>
          <w:b/>
          <w:spacing w:val="-1"/>
          <w:sz w:val="24"/>
          <w:szCs w:val="24"/>
        </w:rPr>
        <w:t>9</w:t>
      </w:r>
      <w:r w:rsidR="0031264F">
        <w:rPr>
          <w:rFonts w:ascii="Calibri" w:eastAsia="Calibri" w:hAnsi="Calibri" w:cs="Calibri"/>
          <w:b/>
          <w:spacing w:val="-1"/>
          <w:sz w:val="24"/>
          <w:szCs w:val="24"/>
        </w:rPr>
        <w:t>, 202</w:t>
      </w:r>
      <w:r w:rsidR="001661F4">
        <w:rPr>
          <w:rFonts w:ascii="Calibri" w:eastAsia="Calibri" w:hAnsi="Calibri" w:cs="Calibri"/>
          <w:b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@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0:</w:t>
      </w:r>
      <w:r>
        <w:rPr>
          <w:rFonts w:ascii="Calibri" w:eastAsia="Calibri" w:hAnsi="Calibri" w:cs="Calibri"/>
          <w:b/>
          <w:sz w:val="24"/>
          <w:szCs w:val="24"/>
        </w:rPr>
        <w:t>00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14:paraId="5B55CC2F" w14:textId="77777777" w:rsidR="00BE27DD" w:rsidRDefault="0002753D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14:paraId="05870C4E" w14:textId="57695CDE" w:rsidR="00BE27DD" w:rsidRDefault="0002753D">
      <w:pPr>
        <w:ind w:left="10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 xml:space="preserve">1,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ceive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8F09A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TRAFFIC STRIPE AND PAVEMENT MARKERS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t.  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ted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of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8F09A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TRAFFIC STRIPE AND PAVEMENT MARKERS</w:t>
      </w:r>
      <w:r w:rsidR="0031264F" w:rsidRPr="0031264F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="0031264F">
        <w:rPr>
          <w:rFonts w:ascii="Calibri" w:eastAsia="Calibri" w:hAnsi="Calibri" w:cs="Calibri"/>
          <w:b/>
          <w:spacing w:val="4"/>
          <w:sz w:val="24"/>
          <w:szCs w:val="24"/>
        </w:rPr>
        <w:t xml:space="preserve">- </w:t>
      </w:r>
      <w:r w:rsidR="0031264F" w:rsidRPr="0031264F"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1661F4">
        <w:rPr>
          <w:rFonts w:ascii="Calibri" w:eastAsia="Calibri" w:hAnsi="Calibri" w:cs="Calibri"/>
          <w:b/>
          <w:spacing w:val="-1"/>
          <w:sz w:val="24"/>
          <w:szCs w:val="24"/>
        </w:rPr>
        <w:t>APRIL</w:t>
      </w:r>
      <w:r w:rsidR="0031264F">
        <w:rPr>
          <w:rFonts w:ascii="Calibri" w:eastAsia="Calibri" w:hAnsi="Calibri" w:cs="Calibri"/>
          <w:b/>
          <w:spacing w:val="-1"/>
          <w:sz w:val="24"/>
          <w:szCs w:val="24"/>
        </w:rPr>
        <w:t xml:space="preserve"> 1</w:t>
      </w:r>
      <w:r w:rsidR="001661F4">
        <w:rPr>
          <w:rFonts w:ascii="Calibri" w:eastAsia="Calibri" w:hAnsi="Calibri" w:cs="Calibri"/>
          <w:b/>
          <w:spacing w:val="-1"/>
          <w:sz w:val="24"/>
          <w:szCs w:val="24"/>
        </w:rPr>
        <w:t>9</w:t>
      </w:r>
      <w:r w:rsidR="0031264F">
        <w:rPr>
          <w:rFonts w:ascii="Calibri" w:eastAsia="Calibri" w:hAnsi="Calibri" w:cs="Calibri"/>
          <w:b/>
          <w:spacing w:val="-1"/>
          <w:sz w:val="24"/>
          <w:szCs w:val="24"/>
        </w:rPr>
        <w:t>, 202</w:t>
      </w:r>
      <w:r w:rsidR="001661F4">
        <w:rPr>
          <w:rFonts w:ascii="Calibri" w:eastAsia="Calibri" w:hAnsi="Calibri" w:cs="Calibri"/>
          <w:b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Pu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 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Gad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00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 w:rsidR="009E264C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0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 or 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te: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hyperlink r:id="rId5" w:history="1">
        <w:r w:rsidR="001661F4" w:rsidRPr="0033619F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</w:rPr>
          <w:t>w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</w:rPr>
          <w:t>w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</w:rPr>
          <w:t>w</w:t>
        </w:r>
        <w:r w:rsidR="001661F4" w:rsidRPr="0033619F">
          <w:rPr>
            <w:rStyle w:val="Hyperlink"/>
            <w:rFonts w:ascii="Calibri" w:eastAsia="Calibri" w:hAnsi="Calibri" w:cs="Calibri"/>
            <w:b/>
            <w:sz w:val="24"/>
            <w:szCs w:val="24"/>
          </w:rPr>
          <w:t>.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</w:rPr>
          <w:t>e</w:t>
        </w:r>
        <w:r w:rsidR="001661F4" w:rsidRPr="0033619F">
          <w:rPr>
            <w:rStyle w:val="Hyperlink"/>
            <w:rFonts w:ascii="Calibri" w:eastAsia="Calibri" w:hAnsi="Calibri" w:cs="Calibri"/>
            <w:b/>
            <w:sz w:val="24"/>
            <w:szCs w:val="24"/>
          </w:rPr>
          <w:t>t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</w:rPr>
          <w:t>o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</w:rPr>
          <w:t>w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</w:rPr>
          <w:t>a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</w:rPr>
          <w:t>h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-2"/>
            <w:sz w:val="24"/>
            <w:szCs w:val="24"/>
          </w:rPr>
          <w:t>co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</w:rPr>
          <w:t>un</w:t>
        </w:r>
        <w:r w:rsidR="001661F4" w:rsidRPr="0033619F">
          <w:rPr>
            <w:rStyle w:val="Hyperlink"/>
            <w:rFonts w:ascii="Calibri" w:eastAsia="Calibri" w:hAnsi="Calibri" w:cs="Calibri"/>
            <w:b/>
            <w:sz w:val="24"/>
            <w:szCs w:val="24"/>
          </w:rPr>
          <w:t>ty.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</w:rPr>
          <w:t>o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</w:rPr>
          <w:t>r</w:t>
        </w:r>
        <w:r w:rsidR="001661F4" w:rsidRPr="0033619F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</w:rPr>
          <w:t>g</w:t>
        </w:r>
      </w:hyperlink>
      <w:r>
        <w:rPr>
          <w:rFonts w:ascii="Calibri" w:eastAsia="Calibri" w:hAnsi="Calibri" w:cs="Calibri"/>
          <w:b/>
          <w:sz w:val="24"/>
          <w:szCs w:val="24"/>
        </w:rPr>
        <w:t>.</w:t>
      </w:r>
    </w:p>
    <w:sectPr w:rsidR="00BE27DD">
      <w:type w:val="continuous"/>
      <w:pgSz w:w="12240" w:h="15840"/>
      <w:pgMar w:top="14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2285"/>
    <w:multiLevelType w:val="multilevel"/>
    <w:tmpl w:val="E49837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DD"/>
    <w:rsid w:val="0002753D"/>
    <w:rsid w:val="001661F4"/>
    <w:rsid w:val="001D7975"/>
    <w:rsid w:val="0031264F"/>
    <w:rsid w:val="00331822"/>
    <w:rsid w:val="00587592"/>
    <w:rsid w:val="005E72B3"/>
    <w:rsid w:val="00664096"/>
    <w:rsid w:val="008C6B11"/>
    <w:rsid w:val="008F09AE"/>
    <w:rsid w:val="009E264C"/>
    <w:rsid w:val="00AD5272"/>
    <w:rsid w:val="00BE27DD"/>
    <w:rsid w:val="00F41FDA"/>
    <w:rsid w:val="00F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E5FC"/>
  <w15:docId w15:val="{69BE613E-6F55-40E4-B194-0860E976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6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owah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Parris</dc:creator>
  <cp:lastModifiedBy>Melissa Lett</cp:lastModifiedBy>
  <cp:revision>3</cp:revision>
  <dcterms:created xsi:type="dcterms:W3CDTF">2023-03-13T14:31:00Z</dcterms:created>
  <dcterms:modified xsi:type="dcterms:W3CDTF">2023-03-13T16:01:00Z</dcterms:modified>
</cp:coreProperties>
</file>